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2039" w14:textId="77777777" w:rsidR="00A96AD3" w:rsidRDefault="00A96AD3" w:rsidP="00A96AD3">
      <w:pPr>
        <w:pStyle w:val="Normale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1 “Modello – Presentazione Istanza</w:t>
      </w:r>
      <w:r w:rsidR="005E661F">
        <w:rPr>
          <w:b/>
          <w:bCs/>
          <w:sz w:val="22"/>
          <w:szCs w:val="22"/>
        </w:rPr>
        <w:t xml:space="preserve"> - Progetto</w:t>
      </w:r>
      <w:r>
        <w:rPr>
          <w:b/>
          <w:bCs/>
          <w:sz w:val="22"/>
          <w:szCs w:val="22"/>
        </w:rPr>
        <w:t>”</w:t>
      </w:r>
    </w:p>
    <w:p w14:paraId="67CA146E" w14:textId="77777777" w:rsidR="00A96AD3" w:rsidRDefault="00A96AD3" w:rsidP="00A96AD3">
      <w:pPr>
        <w:pStyle w:val="NormaleWeb"/>
        <w:spacing w:before="0" w:after="0"/>
        <w:ind w:left="420"/>
        <w:rPr>
          <w:b/>
          <w:bCs/>
          <w:sz w:val="22"/>
          <w:szCs w:val="22"/>
        </w:rPr>
      </w:pPr>
    </w:p>
    <w:p w14:paraId="4E7EA530" w14:textId="77777777" w:rsidR="00A96AD3" w:rsidRDefault="00A96AD3" w:rsidP="00A96AD3">
      <w:pPr>
        <w:suppressAutoHyphens w:val="0"/>
        <w:autoSpaceDE w:val="0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14:paraId="6B940B7C" w14:textId="77777777" w:rsidR="00A96AD3" w:rsidRDefault="00A96AD3" w:rsidP="00A96AD3">
      <w:pPr>
        <w:suppressAutoHyphens w:val="0"/>
        <w:autoSpaceDE w:val="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AL COMUNE DI </w:t>
      </w:r>
      <w:r w:rsidR="000A7C5E">
        <w:rPr>
          <w:rFonts w:ascii="Times New Roman" w:eastAsia="Times New Roman" w:hAnsi="Times New Roman" w:cs="Times New Roman"/>
          <w:b/>
          <w:bCs/>
        </w:rPr>
        <w:t>GELA</w:t>
      </w:r>
    </w:p>
    <w:p w14:paraId="29898737" w14:textId="1D0FE146" w:rsidR="00A96AD3" w:rsidRDefault="00A96AD3" w:rsidP="00A96AD3">
      <w:pPr>
        <w:pStyle w:val="Default"/>
        <w:ind w:left="3545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7C5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: </w:t>
      </w:r>
      <w:r w:rsidR="000A0A5A">
        <w:rPr>
          <w:sz w:val="22"/>
          <w:szCs w:val="22"/>
        </w:rPr>
        <w:t>comune.gela</w:t>
      </w:r>
      <w:r w:rsidR="000A7C5E">
        <w:rPr>
          <w:sz w:val="22"/>
          <w:szCs w:val="22"/>
        </w:rPr>
        <w:t>@pec.comune.gela.cl.it</w:t>
      </w:r>
    </w:p>
    <w:p w14:paraId="1C150381" w14:textId="77777777" w:rsidR="00A96AD3" w:rsidRDefault="00A96AD3" w:rsidP="00A96AD3">
      <w:pPr>
        <w:pStyle w:val="Default"/>
        <w:ind w:left="3545"/>
        <w:rPr>
          <w:sz w:val="22"/>
          <w:szCs w:val="22"/>
        </w:rPr>
      </w:pPr>
    </w:p>
    <w:p w14:paraId="6D341A04" w14:textId="77777777" w:rsidR="00A96AD3" w:rsidRDefault="00A96AD3" w:rsidP="00A96AD3">
      <w:pPr>
        <w:pStyle w:val="NormaleWeb"/>
        <w:spacing w:before="0" w:after="0"/>
        <w:ind w:left="420"/>
        <w:jc w:val="right"/>
        <w:rPr>
          <w:b/>
          <w:bCs/>
          <w:sz w:val="22"/>
          <w:szCs w:val="22"/>
        </w:rPr>
      </w:pPr>
    </w:p>
    <w:p w14:paraId="02D70777" w14:textId="77777777" w:rsidR="00A96AD3" w:rsidRDefault="00A96AD3" w:rsidP="00A96AD3">
      <w:pPr>
        <w:pStyle w:val="NormaleWeb"/>
        <w:spacing w:before="0" w:after="0"/>
        <w:ind w:left="420"/>
        <w:rPr>
          <w:b/>
          <w:bCs/>
          <w:sz w:val="22"/>
          <w:szCs w:val="22"/>
        </w:rPr>
      </w:pPr>
    </w:p>
    <w:p w14:paraId="0E460506" w14:textId="77777777" w:rsidR="00A96AD3" w:rsidRDefault="00A96AD3" w:rsidP="00A96AD3">
      <w:pPr>
        <w:suppressAutoHyphens w:val="0"/>
        <w:autoSpaceDE w:val="0"/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AFCE21" w14:textId="042E734C" w:rsidR="00E211CB" w:rsidRPr="00E211CB" w:rsidRDefault="00A96AD3" w:rsidP="00E211CB">
      <w:pPr>
        <w:pStyle w:val="Default"/>
        <w:ind w:left="993" w:hanging="993"/>
        <w:jc w:val="both"/>
        <w:rPr>
          <w:b/>
        </w:rPr>
      </w:pPr>
      <w:r w:rsidRPr="00E211CB">
        <w:rPr>
          <w:rFonts w:ascii="Times New Roman" w:hAnsi="Times New Roman" w:cs="Times New Roman"/>
          <w:b/>
          <w:bCs/>
        </w:rPr>
        <w:t>Oggetto:</w:t>
      </w:r>
      <w:r w:rsidR="00E211CB">
        <w:rPr>
          <w:rFonts w:ascii="Times New Roman" w:hAnsi="Times New Roman" w:cs="Times New Roman"/>
          <w:b/>
          <w:bCs/>
        </w:rPr>
        <w:t xml:space="preserve"> </w:t>
      </w:r>
      <w:r w:rsidRPr="00E211CB">
        <w:rPr>
          <w:rFonts w:ascii="Times New Roman" w:hAnsi="Times New Roman" w:cs="Times New Roman"/>
          <w:b/>
          <w:bCs/>
        </w:rPr>
        <w:t xml:space="preserve">Avviso </w:t>
      </w:r>
      <w:r w:rsidR="00045849">
        <w:rPr>
          <w:rFonts w:ascii="Times New Roman" w:hAnsi="Times New Roman" w:cs="Times New Roman"/>
          <w:b/>
          <w:bCs/>
        </w:rPr>
        <w:t>P</w:t>
      </w:r>
      <w:r w:rsidRPr="00E211CB">
        <w:rPr>
          <w:rFonts w:ascii="Times New Roman" w:hAnsi="Times New Roman" w:cs="Times New Roman"/>
          <w:b/>
          <w:bCs/>
        </w:rPr>
        <w:t xml:space="preserve">ubblico </w:t>
      </w:r>
      <w:r w:rsidR="005837A8" w:rsidRPr="00E211CB">
        <w:rPr>
          <w:b/>
        </w:rPr>
        <w:t>per l</w:t>
      </w:r>
      <w:r w:rsidR="00E211CB" w:rsidRPr="00E211CB">
        <w:rPr>
          <w:b/>
        </w:rPr>
        <w:t xml:space="preserve">’individuazione di </w:t>
      </w:r>
      <w:r w:rsidR="000A0A5A">
        <w:rPr>
          <w:b/>
        </w:rPr>
        <w:t>E</w:t>
      </w:r>
      <w:r w:rsidR="00E211CB" w:rsidRPr="00E211CB">
        <w:rPr>
          <w:b/>
        </w:rPr>
        <w:t xml:space="preserve">nti </w:t>
      </w:r>
      <w:r w:rsidR="00045849">
        <w:rPr>
          <w:b/>
        </w:rPr>
        <w:t>P</w:t>
      </w:r>
      <w:r w:rsidR="00E211CB" w:rsidRPr="00E211CB">
        <w:rPr>
          <w:b/>
        </w:rPr>
        <w:t xml:space="preserve">ubblici e </w:t>
      </w:r>
      <w:r w:rsidR="00045849">
        <w:rPr>
          <w:b/>
        </w:rPr>
        <w:t>P</w:t>
      </w:r>
      <w:r w:rsidR="003E6052">
        <w:rPr>
          <w:b/>
        </w:rPr>
        <w:t xml:space="preserve">rivati </w:t>
      </w:r>
      <w:r w:rsidR="00E211CB" w:rsidRPr="00E211CB">
        <w:rPr>
          <w:b/>
        </w:rPr>
        <w:t xml:space="preserve">che intendono realizzare attività da svolgere presso i </w:t>
      </w:r>
      <w:r w:rsidR="00885FE3">
        <w:rPr>
          <w:b/>
        </w:rPr>
        <w:t>C</w:t>
      </w:r>
      <w:r w:rsidR="00E211CB" w:rsidRPr="00E211CB">
        <w:rPr>
          <w:b/>
        </w:rPr>
        <w:t xml:space="preserve">entri </w:t>
      </w:r>
      <w:r w:rsidR="00885FE3">
        <w:rPr>
          <w:b/>
        </w:rPr>
        <w:t>E</w:t>
      </w:r>
      <w:r w:rsidR="00E211CB" w:rsidRPr="00E211CB">
        <w:rPr>
          <w:b/>
        </w:rPr>
        <w:t xml:space="preserve">stivi, i </w:t>
      </w:r>
      <w:r w:rsidR="00885FE3">
        <w:rPr>
          <w:b/>
        </w:rPr>
        <w:t>S</w:t>
      </w:r>
      <w:r w:rsidR="00E211CB" w:rsidRPr="00E211CB">
        <w:rPr>
          <w:b/>
        </w:rPr>
        <w:t xml:space="preserve">ervizi socio educativi territoriali e i </w:t>
      </w:r>
      <w:r w:rsidR="00885FE3">
        <w:rPr>
          <w:b/>
        </w:rPr>
        <w:t>C</w:t>
      </w:r>
      <w:r w:rsidR="00E211CB" w:rsidRPr="00E211CB">
        <w:rPr>
          <w:b/>
        </w:rPr>
        <w:t>entri con funzione educativa e ricreativa per i minori</w:t>
      </w:r>
      <w:r w:rsidR="00885FE3">
        <w:rPr>
          <w:b/>
        </w:rPr>
        <w:t xml:space="preserve">, </w:t>
      </w:r>
      <w:r w:rsidR="00E211CB" w:rsidRPr="00E211CB">
        <w:rPr>
          <w:b/>
        </w:rPr>
        <w:t>in attuazione dell’art. 39 del Decreto L</w:t>
      </w:r>
      <w:r w:rsidR="005837A8" w:rsidRPr="00E211CB">
        <w:rPr>
          <w:b/>
        </w:rPr>
        <w:t>e</w:t>
      </w:r>
      <w:r w:rsidR="00E211CB" w:rsidRPr="00E211CB">
        <w:rPr>
          <w:b/>
        </w:rPr>
        <w:t>gge n. 73/202</w:t>
      </w:r>
      <w:r w:rsidR="00E211CB">
        <w:rPr>
          <w:b/>
        </w:rPr>
        <w:t>2</w:t>
      </w:r>
    </w:p>
    <w:p w14:paraId="1688AB6C" w14:textId="77777777" w:rsidR="00A96AD3" w:rsidRDefault="00A96AD3" w:rsidP="00A96AD3">
      <w:pPr>
        <w:suppressAutoHyphens w:val="0"/>
        <w:autoSpaceDE w:val="0"/>
        <w:spacing w:after="0"/>
        <w:ind w:left="1134" w:hanging="1134"/>
        <w:jc w:val="both"/>
      </w:pPr>
    </w:p>
    <w:p w14:paraId="142516B1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DejaVuSerifCondensed-Bold"/>
          <w:b/>
          <w:bCs/>
          <w:color w:val="000000"/>
        </w:rPr>
      </w:pPr>
    </w:p>
    <w:p w14:paraId="6DE45093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DejaVuSerifCondensed"/>
          <w:color w:val="C9211E"/>
        </w:rPr>
      </w:pPr>
    </w:p>
    <w:p w14:paraId="6AF41428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Il sottoscritto ______________________________ residente a __________________________________</w:t>
      </w:r>
    </w:p>
    <w:p w14:paraId="30B62D01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in Via ____________________________________ n. _________ tel. n. __________________________</w:t>
      </w:r>
    </w:p>
    <w:p w14:paraId="57E95D8C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in qualità di legale rappresentante dell’ente: _________________________________________________</w:t>
      </w:r>
    </w:p>
    <w:p w14:paraId="2EB6AA10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0A6F85D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con sede in _________________________________ Via _________________________________ n. ___</w:t>
      </w:r>
    </w:p>
    <w:p w14:paraId="1092C561" w14:textId="77777777" w:rsidR="00A96AD3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posta certificata _______________________________________________________________________</w:t>
      </w:r>
    </w:p>
    <w:p w14:paraId="69AAD98D" w14:textId="77777777" w:rsidR="005837A8" w:rsidRPr="00885FE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 xml:space="preserve">iscritto al registro delle imprese </w:t>
      </w:r>
      <w:proofErr w:type="spellStart"/>
      <w:r w:rsidRPr="00885FE3">
        <w:rPr>
          <w:rFonts w:ascii="Times New Roman" w:eastAsia="Times New Roman" w:hAnsi="Times New Roman" w:cs="Times New Roman"/>
        </w:rPr>
        <w:t>di_________________________n</w:t>
      </w:r>
      <w:proofErr w:type="spellEnd"/>
      <w:r w:rsidRPr="00885FE3">
        <w:rPr>
          <w:rFonts w:ascii="Times New Roman" w:eastAsia="Times New Roman" w:hAnsi="Times New Roman" w:cs="Times New Roman"/>
        </w:rPr>
        <w:t>._________________________</w:t>
      </w:r>
    </w:p>
    <w:p w14:paraId="5A68E2B8" w14:textId="77777777" w:rsidR="005837A8" w:rsidRDefault="005837A8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85FE3">
        <w:rPr>
          <w:rFonts w:ascii="Times New Roman" w:eastAsia="Times New Roman" w:hAnsi="Times New Roman" w:cs="Times New Roman"/>
        </w:rPr>
        <w:t>Codice Fiscale_________________________________ partita IVA________________________________</w:t>
      </w:r>
    </w:p>
    <w:p w14:paraId="0228B837" w14:textId="38B30A25" w:rsidR="00A96AD3" w:rsidRPr="0053233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14:paraId="6F2FCE66" w14:textId="557D1E2B" w:rsidR="005837A8" w:rsidRPr="008C37FF" w:rsidRDefault="005837A8" w:rsidP="00532333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C37FF">
        <w:rPr>
          <w:rFonts w:ascii="Times New Roman" w:eastAsia="Times New Roman" w:hAnsi="Times New Roman" w:cs="Times New Roman"/>
          <w:b/>
        </w:rPr>
        <w:t>chiede di partecipare all’</w:t>
      </w:r>
      <w:r w:rsidR="00824C73">
        <w:rPr>
          <w:rFonts w:ascii="Times New Roman" w:eastAsia="Times New Roman" w:hAnsi="Times New Roman" w:cs="Times New Roman"/>
          <w:b/>
        </w:rPr>
        <w:t>A</w:t>
      </w:r>
      <w:r w:rsidRPr="008C37FF">
        <w:rPr>
          <w:rFonts w:ascii="Times New Roman" w:eastAsia="Times New Roman" w:hAnsi="Times New Roman" w:cs="Times New Roman"/>
          <w:b/>
        </w:rPr>
        <w:t xml:space="preserve">vviso </w:t>
      </w:r>
      <w:r w:rsidR="00824C73">
        <w:rPr>
          <w:rFonts w:ascii="Times New Roman" w:eastAsia="Times New Roman" w:hAnsi="Times New Roman" w:cs="Times New Roman"/>
          <w:b/>
        </w:rPr>
        <w:t>P</w:t>
      </w:r>
      <w:r w:rsidRPr="008C37FF">
        <w:rPr>
          <w:rFonts w:ascii="Times New Roman" w:eastAsia="Times New Roman" w:hAnsi="Times New Roman" w:cs="Times New Roman"/>
          <w:b/>
        </w:rPr>
        <w:t xml:space="preserve">ubblico di cui all’oggetto </w:t>
      </w:r>
      <w:r w:rsidR="008C37FF">
        <w:rPr>
          <w:rFonts w:ascii="Times New Roman" w:eastAsia="Times New Roman" w:hAnsi="Times New Roman" w:cs="Times New Roman"/>
          <w:b/>
        </w:rPr>
        <w:t>e a tal fine</w:t>
      </w:r>
    </w:p>
    <w:p w14:paraId="180E16A5" w14:textId="77777777" w:rsidR="005837A8" w:rsidRDefault="005837A8" w:rsidP="008C37FF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</w:rPr>
      </w:pPr>
    </w:p>
    <w:p w14:paraId="6F877E99" w14:textId="77777777" w:rsidR="00A96AD3" w:rsidRDefault="00A96AD3" w:rsidP="00A96AD3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DICHIARA</w:t>
      </w:r>
    </w:p>
    <w:p w14:paraId="3C109870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3B4C70B" w14:textId="77777777" w:rsidR="008C37FF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dall'art. 47 del DPR 445/2000, consapevole della responsabilità che assume e delle sanzioni stabilite dal DPR 445/2000 art. 76 nei confronti di chi effettua dichiarazioni mendaci, </w:t>
      </w:r>
    </w:p>
    <w:p w14:paraId="2944E057" w14:textId="15570754" w:rsidR="00A96AD3" w:rsidRPr="00824C73" w:rsidRDefault="00A96AD3" w:rsidP="00824C73">
      <w:pPr>
        <w:pStyle w:val="Paragrafoelenco"/>
        <w:numPr>
          <w:ilvl w:val="0"/>
          <w:numId w:val="6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824C73">
        <w:rPr>
          <w:rFonts w:ascii="Times New Roman" w:eastAsia="Times New Roman" w:hAnsi="Times New Roman" w:cs="Times New Roman"/>
        </w:rPr>
        <w:t>di presentare la manifestazione di interesse in quanto appartenente ad una delle seguenti categorie:</w:t>
      </w:r>
    </w:p>
    <w:p w14:paraId="401EF8EF" w14:textId="6672426F" w:rsidR="005A2E96" w:rsidRPr="00312F6F" w:rsidRDefault="00824C73" w:rsidP="005A2E96">
      <w:pPr>
        <w:pStyle w:val="Paragrafoelenco"/>
        <w:numPr>
          <w:ilvl w:val="0"/>
          <w:numId w:val="5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Istituzione Scolastica</w:t>
      </w:r>
      <w:r w:rsidR="00885FE3">
        <w:rPr>
          <w:rFonts w:ascii="Times New Roman" w:eastAsia="Times New Roman" w:hAnsi="Times New Roman" w:cs="Times New Roman"/>
        </w:rPr>
        <w:t>;</w:t>
      </w:r>
    </w:p>
    <w:p w14:paraId="525F404C" w14:textId="5D7F18B4" w:rsidR="00A96AD3" w:rsidRDefault="00824C73" w:rsidP="00A96AD3">
      <w:pPr>
        <w:numPr>
          <w:ilvl w:val="0"/>
          <w:numId w:val="1"/>
        </w:numPr>
        <w:suppressAutoHyphens w:val="0"/>
        <w:autoSpaceDE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A96AD3">
        <w:rPr>
          <w:rFonts w:ascii="Times New Roman" w:eastAsia="Times New Roman" w:hAnsi="Times New Roman" w:cs="Times New Roman"/>
        </w:rPr>
        <w:t>rganizzazion</w:t>
      </w:r>
      <w:r>
        <w:rPr>
          <w:rFonts w:ascii="Times New Roman" w:eastAsia="Times New Roman" w:hAnsi="Times New Roman" w:cs="Times New Roman"/>
        </w:rPr>
        <w:t>e</w:t>
      </w:r>
      <w:r w:rsidR="00A96AD3">
        <w:rPr>
          <w:rFonts w:ascii="Times New Roman" w:eastAsia="Times New Roman" w:hAnsi="Times New Roman" w:cs="Times New Roman"/>
        </w:rPr>
        <w:t xml:space="preserve"> del Terzo Settore, iscritta al registro regionale o nazionale o ad analoghi elenchi regionali/nazionali come segue (ad es. N. iscrizione, data, sezione):________________________;</w:t>
      </w:r>
    </w:p>
    <w:p w14:paraId="4BEC4BF9" w14:textId="77DC3302" w:rsidR="00A96AD3" w:rsidRDefault="00824C73" w:rsidP="00A96AD3">
      <w:pPr>
        <w:pStyle w:val="NormaleWeb"/>
        <w:numPr>
          <w:ilvl w:val="0"/>
          <w:numId w:val="1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A96AD3">
        <w:rPr>
          <w:sz w:val="22"/>
          <w:szCs w:val="22"/>
        </w:rPr>
        <w:t>nt</w:t>
      </w:r>
      <w:r>
        <w:rPr>
          <w:sz w:val="22"/>
          <w:szCs w:val="22"/>
        </w:rPr>
        <w:t>e</w:t>
      </w:r>
      <w:r w:rsidR="00A96AD3">
        <w:rPr>
          <w:sz w:val="22"/>
          <w:szCs w:val="22"/>
        </w:rPr>
        <w:t xml:space="preserve"> riconosciut</w:t>
      </w:r>
      <w:r>
        <w:rPr>
          <w:sz w:val="22"/>
          <w:szCs w:val="22"/>
        </w:rPr>
        <w:t>o</w:t>
      </w:r>
      <w:r w:rsidR="00A96AD3">
        <w:rPr>
          <w:sz w:val="22"/>
          <w:szCs w:val="22"/>
        </w:rPr>
        <w:t xml:space="preserve"> delle confessioni religiose con le quali lo Stato ha stipulato patti, accordi o intese</w:t>
      </w:r>
    </w:p>
    <w:p w14:paraId="432B7450" w14:textId="77777777" w:rsidR="00A96AD3" w:rsidRDefault="00A96AD3" w:rsidP="00A96AD3">
      <w:pPr>
        <w:suppressAutoHyphens w:val="0"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 segue (ad es. N. iscrizione, data, sezione): _______________________________________;</w:t>
      </w:r>
    </w:p>
    <w:p w14:paraId="7DCA2378" w14:textId="640B3175" w:rsidR="00A96AD3" w:rsidRDefault="00A96AD3" w:rsidP="00A96AD3">
      <w:pPr>
        <w:numPr>
          <w:ilvl w:val="0"/>
          <w:numId w:val="1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</w:t>
      </w:r>
      <w:r w:rsidR="00824C7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, Agenzi</w:t>
      </w:r>
      <w:r w:rsidR="00824C7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e</w:t>
      </w:r>
      <w:r w:rsidR="00824C73"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</w:rPr>
        <w:t xml:space="preserve"> Associazion</w:t>
      </w:r>
      <w:r w:rsidR="00824C7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che svolg</w:t>
      </w:r>
      <w:r w:rsidR="00824C7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attività educativa riconosciuta come segue (ad es. N.</w:t>
      </w:r>
    </w:p>
    <w:p w14:paraId="4EBFB7E4" w14:textId="77777777" w:rsidR="00A96AD3" w:rsidRDefault="00A96AD3" w:rsidP="00A96AD3">
      <w:pPr>
        <w:suppressAutoHyphens w:val="0"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iscrizione, data, sezione): ________________________________________________________;</w:t>
      </w:r>
    </w:p>
    <w:p w14:paraId="2BFE8510" w14:textId="52BD7D69" w:rsidR="00A96AD3" w:rsidRDefault="00A96AD3" w:rsidP="00A96AD3">
      <w:pPr>
        <w:numPr>
          <w:ilvl w:val="0"/>
          <w:numId w:val="1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Impre</w:t>
      </w:r>
      <w:r w:rsidR="00824C73"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t>/società iscritta all'apposito registro come segue (ad es. N. iscrizione, data,</w:t>
      </w:r>
    </w:p>
    <w:p w14:paraId="5E438B7B" w14:textId="77777777" w:rsidR="00A96AD3" w:rsidRDefault="00A96AD3" w:rsidP="00A96AD3">
      <w:pPr>
        <w:suppressAutoHyphens w:val="0"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sezione):______________________________________________________________________;</w:t>
      </w:r>
    </w:p>
    <w:p w14:paraId="4C641EC7" w14:textId="306024DC" w:rsidR="00B13C44" w:rsidRDefault="00824C73" w:rsidP="00B13C44">
      <w:pPr>
        <w:numPr>
          <w:ilvl w:val="0"/>
          <w:numId w:val="1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B13C44">
        <w:rPr>
          <w:rFonts w:ascii="Times New Roman" w:eastAsia="Times New Roman" w:hAnsi="Times New Roman" w:cs="Times New Roman"/>
        </w:rPr>
        <w:t>ssociazion</w:t>
      </w:r>
      <w:r>
        <w:rPr>
          <w:rFonts w:ascii="Times New Roman" w:eastAsia="Times New Roman" w:hAnsi="Times New Roman" w:cs="Times New Roman"/>
        </w:rPr>
        <w:t>e</w:t>
      </w:r>
      <w:r w:rsidR="00B13C44">
        <w:rPr>
          <w:rFonts w:ascii="Times New Roman" w:eastAsia="Times New Roman" w:hAnsi="Times New Roman" w:cs="Times New Roman"/>
        </w:rPr>
        <w:t xml:space="preserve"> o società sportiva dilettantistic</w:t>
      </w:r>
      <w:r>
        <w:rPr>
          <w:rFonts w:ascii="Times New Roman" w:eastAsia="Times New Roman" w:hAnsi="Times New Roman" w:cs="Times New Roman"/>
        </w:rPr>
        <w:t>a</w:t>
      </w:r>
      <w:r w:rsidR="00B13C44">
        <w:rPr>
          <w:rFonts w:ascii="Times New Roman" w:eastAsia="Times New Roman" w:hAnsi="Times New Roman" w:cs="Times New Roman"/>
        </w:rPr>
        <w:t xml:space="preserve"> affil</w:t>
      </w:r>
      <w:r>
        <w:rPr>
          <w:rFonts w:ascii="Times New Roman" w:eastAsia="Times New Roman" w:hAnsi="Times New Roman" w:cs="Times New Roman"/>
        </w:rPr>
        <w:t>i</w:t>
      </w:r>
      <w:r w:rsidR="00B13C44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>a</w:t>
      </w:r>
      <w:r w:rsidR="00B13C44">
        <w:rPr>
          <w:rFonts w:ascii="Times New Roman" w:eastAsia="Times New Roman" w:hAnsi="Times New Roman" w:cs="Times New Roman"/>
        </w:rPr>
        <w:t xml:space="preserve"> ad una Federazione Sportiva Nazionale riconosciuta dal Coni o ad un Ente di promozione sportiva riconosciuta come segue (ad es. N. iscrizione, data, sezione): ________________________________________________________;</w:t>
      </w:r>
    </w:p>
    <w:p w14:paraId="604AD143" w14:textId="77777777" w:rsidR="00A96AD3" w:rsidRPr="00532333" w:rsidRDefault="00A96AD3" w:rsidP="0053233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14AE08A" w14:textId="77777777" w:rsidR="00A96AD3" w:rsidRPr="00312F6F" w:rsidRDefault="00A96AD3" w:rsidP="00312F6F">
      <w:pPr>
        <w:pStyle w:val="Paragrafoelenco"/>
        <w:numPr>
          <w:ilvl w:val="0"/>
          <w:numId w:val="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12F6F">
        <w:rPr>
          <w:rFonts w:ascii="Times New Roman" w:eastAsia="Times New Roman" w:hAnsi="Times New Roman" w:cs="Times New Roman"/>
        </w:rPr>
        <w:t>di avere un'esperienza di almeno un anno nel campo della propria categoria di appartenenza calcolato alla data di pubblicazione del presente avviso;</w:t>
      </w:r>
    </w:p>
    <w:p w14:paraId="2094E8E0" w14:textId="77777777" w:rsidR="00312F6F" w:rsidRPr="00312F6F" w:rsidRDefault="008C37FF" w:rsidP="00312F6F">
      <w:pPr>
        <w:pStyle w:val="Paragrafoelenco"/>
        <w:numPr>
          <w:ilvl w:val="0"/>
          <w:numId w:val="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12F6F">
        <w:rPr>
          <w:rFonts w:ascii="Times New Roman" w:eastAsia="Times New Roman" w:hAnsi="Times New Roman" w:cs="Times New Roman"/>
          <w:bCs/>
        </w:rPr>
        <w:lastRenderedPageBreak/>
        <w:t xml:space="preserve">che l’Ente ____________________________________________________ non versa in alcuna </w:t>
      </w:r>
      <w:r w:rsidR="00312F6F">
        <w:rPr>
          <w:rFonts w:ascii="Times New Roman" w:eastAsia="Times New Roman" w:hAnsi="Times New Roman" w:cs="Times New Roman"/>
          <w:bCs/>
        </w:rPr>
        <w:t xml:space="preserve">in alcuna causa di esclusione a contrattare con la pubblica amministrazione di cui all’art. 80 </w:t>
      </w:r>
      <w:proofErr w:type="spellStart"/>
      <w:r w:rsidR="00312F6F">
        <w:rPr>
          <w:rFonts w:ascii="Times New Roman" w:eastAsia="Times New Roman" w:hAnsi="Times New Roman" w:cs="Times New Roman"/>
          <w:bCs/>
        </w:rPr>
        <w:t>D.Lgs.</w:t>
      </w:r>
      <w:proofErr w:type="spellEnd"/>
      <w:r w:rsidR="00312F6F">
        <w:rPr>
          <w:rFonts w:ascii="Times New Roman" w:eastAsia="Times New Roman" w:hAnsi="Times New Roman" w:cs="Times New Roman"/>
          <w:bCs/>
        </w:rPr>
        <w:t xml:space="preserve"> n. 50/2016 e </w:t>
      </w:r>
      <w:proofErr w:type="spellStart"/>
      <w:r w:rsidR="00312F6F">
        <w:rPr>
          <w:rFonts w:ascii="Times New Roman" w:eastAsia="Times New Roman" w:hAnsi="Times New Roman" w:cs="Times New Roman"/>
          <w:bCs/>
        </w:rPr>
        <w:t>ss.mm.ii</w:t>
      </w:r>
      <w:proofErr w:type="spellEnd"/>
      <w:r w:rsidR="00312F6F">
        <w:rPr>
          <w:rFonts w:ascii="Times New Roman" w:eastAsia="Times New Roman" w:hAnsi="Times New Roman" w:cs="Times New Roman"/>
          <w:bCs/>
        </w:rPr>
        <w:t>. ed è in regola con gli obblighi contributivi e previdenziali;</w:t>
      </w:r>
    </w:p>
    <w:p w14:paraId="0BB68B95" w14:textId="7372EAB4" w:rsidR="00312F6F" w:rsidRPr="00312F6F" w:rsidRDefault="00312F6F" w:rsidP="00312F6F">
      <w:pPr>
        <w:pStyle w:val="Paragrafoelenco"/>
        <w:numPr>
          <w:ilvl w:val="0"/>
          <w:numId w:val="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</w:rPr>
        <w:t xml:space="preserve">di attivare una adeguata copertura assicurativa </w:t>
      </w:r>
      <w:proofErr w:type="spellStart"/>
      <w:r>
        <w:rPr>
          <w:rFonts w:ascii="Times New Roman" w:eastAsia="Times New Roman" w:hAnsi="Times New Roman" w:cs="Times New Roman"/>
          <w:bCs/>
        </w:rPr>
        <w:t>assicurativa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per i minori iscritti, per gli operatori e per responsabilità civile verso terzi;</w:t>
      </w:r>
    </w:p>
    <w:p w14:paraId="75157B10" w14:textId="7D898433" w:rsidR="000F51F1" w:rsidRPr="000F51F1" w:rsidRDefault="00312F6F" w:rsidP="00312F6F">
      <w:pPr>
        <w:pStyle w:val="Paragrafoelenco"/>
        <w:numPr>
          <w:ilvl w:val="0"/>
          <w:numId w:val="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</w:rPr>
        <w:t xml:space="preserve">di provvedere alla tenuta di un registro su cui annotare le presenze giornaliere dei minori e degli </w:t>
      </w:r>
      <w:r w:rsidR="00536C55">
        <w:rPr>
          <w:rFonts w:ascii="Times New Roman" w:eastAsia="Times New Roman" w:hAnsi="Times New Roman" w:cs="Times New Roman"/>
          <w:bCs/>
        </w:rPr>
        <w:t xml:space="preserve">operatori </w:t>
      </w:r>
      <w:r>
        <w:rPr>
          <w:rFonts w:ascii="Times New Roman" w:eastAsia="Times New Roman" w:hAnsi="Times New Roman" w:cs="Times New Roman"/>
          <w:bCs/>
        </w:rPr>
        <w:t>da trasmettere al Comune di Gela</w:t>
      </w:r>
      <w:r w:rsidR="000F51F1">
        <w:rPr>
          <w:rFonts w:ascii="Times New Roman" w:eastAsia="Times New Roman" w:hAnsi="Times New Roman" w:cs="Times New Roman"/>
          <w:bCs/>
        </w:rPr>
        <w:t>;</w:t>
      </w:r>
    </w:p>
    <w:p w14:paraId="541F0DE5" w14:textId="77777777" w:rsidR="00A96AD3" w:rsidRPr="00312F6F" w:rsidRDefault="000F51F1" w:rsidP="00312F6F">
      <w:pPr>
        <w:pStyle w:val="Paragrafoelenco"/>
        <w:numPr>
          <w:ilvl w:val="0"/>
          <w:numId w:val="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</w:rPr>
        <w:t>che in qualità di soggetto organizzatore è l’unico responsabile delle attività svolte e che ogni responsabilità per danni che, in relazione all’espletamento delle attività o per cause ad esse connesse, derivino al Comune, a persone o a cose, sono senza riserve ed eccezioni a totale carico del/i soggetto/i organizzatore/i. Il/i  soggetto/i organizzatore/i è/sono obbligato/i a farsi carico di ogni responsabilità civile e penale derivante dalla “</w:t>
      </w:r>
      <w:r>
        <w:rPr>
          <w:rFonts w:ascii="Times New Roman" w:eastAsia="Times New Roman" w:hAnsi="Times New Roman" w:cs="Times New Roman"/>
          <w:bCs/>
          <w:i/>
        </w:rPr>
        <w:t xml:space="preserve">culpa in vigilando” </w:t>
      </w:r>
      <w:r>
        <w:rPr>
          <w:rFonts w:ascii="Times New Roman" w:eastAsia="Times New Roman" w:hAnsi="Times New Roman" w:cs="Times New Roman"/>
          <w:bCs/>
        </w:rPr>
        <w:t>degli operatori nel rapporto con gli utenti loro affidati. Il Comune viene pertanto sollevato da ogni e qualsiasi responsabilità che dovesse eventualme</w:t>
      </w:r>
      <w:r w:rsidR="00435CD5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>te derivare, nell’espletamento delle attività, per danni, infortuni, incidenti o simili causati a cose e/o terzi;</w:t>
      </w:r>
    </w:p>
    <w:p w14:paraId="4664F869" w14:textId="77777777" w:rsidR="00A96AD3" w:rsidRDefault="00A96AD3" w:rsidP="00A96AD3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DICHIARA INOLTRE</w:t>
      </w:r>
    </w:p>
    <w:p w14:paraId="2A9AB567" w14:textId="77777777" w:rsidR="00A96AD3" w:rsidRDefault="00A96AD3" w:rsidP="00A96AD3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C2E016B" w14:textId="785036C3" w:rsidR="00A96AD3" w:rsidRDefault="00A96AD3" w:rsidP="00A96AD3">
      <w:pPr>
        <w:suppressAutoHyphens w:val="0"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 voler sottoporre all'attenzione del Comune una proposta progettuale denominata ____________________________________________________________________________</w:t>
      </w:r>
    </w:p>
    <w:p w14:paraId="5BF926E8" w14:textId="33AD53FA" w:rsidR="00A96AD3" w:rsidRDefault="000F51F1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redatta in conformità a quanto previsto nel</w:t>
      </w:r>
      <w:r w:rsidR="00885FE3"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</w:rPr>
        <w:t>Avvis</w:t>
      </w:r>
      <w:r w:rsidR="00B13C44">
        <w:rPr>
          <w:rFonts w:ascii="Times New Roman" w:eastAsia="Times New Roman" w:hAnsi="Times New Roman" w:cs="Times New Roman"/>
        </w:rPr>
        <w:t>o</w:t>
      </w:r>
      <w:r w:rsidR="00885FE3">
        <w:rPr>
          <w:rFonts w:ascii="Times New Roman" w:eastAsia="Times New Roman" w:hAnsi="Times New Roman" w:cs="Times New Roman"/>
        </w:rPr>
        <w:t xml:space="preserve"> Pubblico</w:t>
      </w:r>
      <w:r>
        <w:rPr>
          <w:rFonts w:ascii="Times New Roman" w:eastAsia="Times New Roman" w:hAnsi="Times New Roman" w:cs="Times New Roman"/>
        </w:rPr>
        <w:t>, che si allega alla presente.</w:t>
      </w:r>
    </w:p>
    <w:p w14:paraId="0056859A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25006F7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327F70B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allega:</w:t>
      </w:r>
    </w:p>
    <w:p w14:paraId="4F3D2383" w14:textId="77777777" w:rsidR="00A96AD3" w:rsidRDefault="00A96AD3" w:rsidP="00536C55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della carta d'identità</w:t>
      </w:r>
      <w:r w:rsidR="000F51F1">
        <w:rPr>
          <w:rFonts w:ascii="Times New Roman" w:eastAsia="Times New Roman" w:hAnsi="Times New Roman" w:cs="Times New Roman"/>
        </w:rPr>
        <w:t xml:space="preserve"> del dichiarante in corso di validità</w:t>
      </w:r>
      <w:r>
        <w:rPr>
          <w:rFonts w:ascii="Times New Roman" w:eastAsia="Times New Roman" w:hAnsi="Times New Roman" w:cs="Times New Roman"/>
        </w:rPr>
        <w:t>;</w:t>
      </w:r>
    </w:p>
    <w:p w14:paraId="778845AF" w14:textId="7762DE18" w:rsidR="00A96AD3" w:rsidRDefault="000F51F1" w:rsidP="00824C73">
      <w:pPr>
        <w:suppressAutoHyphens w:val="0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1E63665" w14:textId="77777777" w:rsidR="00A96AD3" w:rsidRDefault="00A96AD3" w:rsidP="000F51F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7C1A938" w14:textId="77777777" w:rsidR="000F51F1" w:rsidRDefault="000F51F1" w:rsidP="000F51F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_______________,__________</w:t>
      </w:r>
      <w:r>
        <w:rPr>
          <w:rFonts w:ascii="Times New Roman" w:eastAsia="Times New Roman" w:hAnsi="Times New Roman" w:cs="Times New Roman"/>
        </w:rPr>
        <w:br/>
        <w:t>Luogo</w:t>
      </w:r>
      <w:r w:rsidR="00532333">
        <w:rPr>
          <w:rFonts w:ascii="Times New Roman" w:eastAsia="Times New Roman" w:hAnsi="Times New Roman" w:cs="Times New Roman"/>
        </w:rPr>
        <w:t xml:space="preserve">                   data</w:t>
      </w:r>
    </w:p>
    <w:p w14:paraId="1B858BBC" w14:textId="77777777" w:rsidR="00532333" w:rsidRDefault="00532333" w:rsidP="000F51F1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D4E5C39" w14:textId="77777777" w:rsidR="00532333" w:rsidRDefault="00532333" w:rsidP="00532333">
      <w:pPr>
        <w:suppressAutoHyphens w:val="0"/>
        <w:autoSpaceDE w:val="0"/>
        <w:spacing w:after="0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Legale Rappresentante</w:t>
      </w:r>
    </w:p>
    <w:p w14:paraId="7234E7FF" w14:textId="77777777" w:rsidR="00532333" w:rsidRDefault="00532333" w:rsidP="00532333">
      <w:pPr>
        <w:suppressAutoHyphens w:val="0"/>
        <w:autoSpaceDE w:val="0"/>
        <w:spacing w:after="0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72B5140D" w14:textId="77777777" w:rsidR="00A96AD3" w:rsidRDefault="00A96AD3" w:rsidP="00A96AD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7CF1EA6" w14:textId="77777777" w:rsidR="00346D2E" w:rsidRDefault="00346D2E"/>
    <w:sectPr w:rsidR="00346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SerifCondensed-Bold">
    <w:charset w:val="00"/>
    <w:family w:val="auto"/>
    <w:pitch w:val="default"/>
  </w:font>
  <w:font w:name="DejaVuSerif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7FF3337"/>
    <w:multiLevelType w:val="hybridMultilevel"/>
    <w:tmpl w:val="45181148"/>
    <w:lvl w:ilvl="0" w:tplc="91640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3E0B"/>
    <w:multiLevelType w:val="hybridMultilevel"/>
    <w:tmpl w:val="CAC0A46A"/>
    <w:lvl w:ilvl="0" w:tplc="554CB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3B01"/>
    <w:multiLevelType w:val="hybridMultilevel"/>
    <w:tmpl w:val="ECE0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07100">
    <w:abstractNumId w:val="1"/>
  </w:num>
  <w:num w:numId="2" w16cid:durableId="669063182">
    <w:abstractNumId w:val="0"/>
  </w:num>
  <w:num w:numId="3" w16cid:durableId="1649046147">
    <w:abstractNumId w:val="2"/>
  </w:num>
  <w:num w:numId="4" w16cid:durableId="1741906392">
    <w:abstractNumId w:val="4"/>
  </w:num>
  <w:num w:numId="5" w16cid:durableId="2134902511">
    <w:abstractNumId w:val="5"/>
  </w:num>
  <w:num w:numId="6" w16cid:durableId="248581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040"/>
    <w:rsid w:val="00045849"/>
    <w:rsid w:val="000A0A5A"/>
    <w:rsid w:val="000A7C5E"/>
    <w:rsid w:val="000F51F1"/>
    <w:rsid w:val="001A4DE8"/>
    <w:rsid w:val="00312F6F"/>
    <w:rsid w:val="00346D2E"/>
    <w:rsid w:val="003E6052"/>
    <w:rsid w:val="00435CD5"/>
    <w:rsid w:val="00532333"/>
    <w:rsid w:val="00536C55"/>
    <w:rsid w:val="00562BB7"/>
    <w:rsid w:val="005837A8"/>
    <w:rsid w:val="005A2E96"/>
    <w:rsid w:val="005E661F"/>
    <w:rsid w:val="00824C73"/>
    <w:rsid w:val="00885FE3"/>
    <w:rsid w:val="008C37FF"/>
    <w:rsid w:val="00952040"/>
    <w:rsid w:val="00A96AD3"/>
    <w:rsid w:val="00B13C44"/>
    <w:rsid w:val="00E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141"/>
  <w15:docId w15:val="{948E05EC-C05A-4B3D-B911-2C88CC3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AD3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96AD3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A96AD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6AD3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BFBB-DDDD-4D54-BC57-E1F9B57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Morinello</cp:lastModifiedBy>
  <cp:revision>19</cp:revision>
  <dcterms:created xsi:type="dcterms:W3CDTF">2021-07-09T20:53:00Z</dcterms:created>
  <dcterms:modified xsi:type="dcterms:W3CDTF">2022-08-31T07:33:00Z</dcterms:modified>
</cp:coreProperties>
</file>